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FC48F2" w:rsidP="00F37172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70A58" w:rsidRPr="00D97AAD" w:rsidRDefault="00F70A5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04D8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3717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4D8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10E6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172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A58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980C-2C5E-40B8-94DE-7E25DBC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1467</Words>
  <Characters>11409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3</cp:revision>
  <cp:lastPrinted>2016-05-31T09:57:00Z</cp:lastPrinted>
  <dcterms:created xsi:type="dcterms:W3CDTF">2016-09-21T06:47:00Z</dcterms:created>
  <dcterms:modified xsi:type="dcterms:W3CDTF">2016-11-15T10:43:00Z</dcterms:modified>
</cp:coreProperties>
</file>